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xtocomentario"/>
        <w:tabs>
          <w:tab w:val="left" w:pos="2552"/>
          <w:tab w:val="left" w:pos="3686"/>
          <w:tab w:val="left" w:pos="5954"/>
        </w:tabs>
        <w:spacing w:after="0"/>
        <w:rPr>
          <w:rFonts w:ascii="Verdana" w:hAnsi="Verdana" w:cs="Calibri"/>
          <w:lang w:val="en-GB"/>
        </w:rPr>
      </w:pPr>
    </w:p>
    <w:p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353D4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353D4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Ttulo4"/>
        <w:keepNext w:val="0"/>
        <w:numPr>
          <w:ilvl w:val="0"/>
          <w:numId w:val="0"/>
        </w:numPr>
        <w:jc w:val="left"/>
        <w:rPr>
          <w:rFonts w:ascii="Verdana" w:hAnsi="Verdana" w:cs="Arial"/>
          <w:sz w:val="20"/>
          <w:lang w:val="fr-BE"/>
        </w:rPr>
      </w:pPr>
    </w:p>
    <w:p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4C" w:rsidRDefault="00353D4C">
      <w:r>
        <w:separator/>
      </w:r>
    </w:p>
  </w:endnote>
  <w:endnote w:type="continuationSeparator" w:id="0">
    <w:p w:rsidR="00353D4C" w:rsidRDefault="00353D4C">
      <w:r>
        <w:continuationSeparator/>
      </w:r>
    </w:p>
  </w:endnote>
  <w:endnote w:id="1">
    <w:p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5E41A1">
      <w:pPr>
        <w:pStyle w:val="Textonotaalfinal"/>
        <w:spacing w:after="0"/>
        <w:ind w:left="714"/>
        <w:rPr>
          <w:rFonts w:ascii="Verdana" w:hAnsi="Verdana"/>
          <w:sz w:val="16"/>
          <w:szCs w:val="16"/>
          <w:lang w:val="en-GB"/>
        </w:rPr>
      </w:pPr>
    </w:p>
  </w:endnote>
  <w:endnote w:id="2">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5819DA">
        <w:pPr>
          <w:pStyle w:val="Piedepgina"/>
          <w:jc w:val="center"/>
        </w:pPr>
        <w:r>
          <w:fldChar w:fldCharType="begin"/>
        </w:r>
        <w:r w:rsidR="0081766A">
          <w:instrText xml:space="preserve"> PAGE   \* MERGEFORMAT </w:instrText>
        </w:r>
        <w:r>
          <w:fldChar w:fldCharType="separate"/>
        </w:r>
        <w:r w:rsidR="00E5040E">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4C" w:rsidRDefault="00353D4C">
      <w:r>
        <w:separator/>
      </w:r>
    </w:p>
  </w:footnote>
  <w:footnote w:type="continuationSeparator" w:id="0">
    <w:p w:rsidR="00353D4C" w:rsidRDefault="00353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C01985"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es-ES" w:eastAsia="es-E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3D4C"/>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3608"/>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19DA"/>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7D5"/>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022"/>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3D65"/>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85"/>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2C2D"/>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2FEF"/>
    <w:rsid w:val="00DE3EE8"/>
    <w:rsid w:val="00DE59BA"/>
    <w:rsid w:val="00DE5FA4"/>
    <w:rsid w:val="00DE7B28"/>
    <w:rsid w:val="00DF1964"/>
    <w:rsid w:val="00DF4CEC"/>
    <w:rsid w:val="00DF4CF3"/>
    <w:rsid w:val="00DF5C01"/>
    <w:rsid w:val="00DF6B9F"/>
    <w:rsid w:val="00DF7065"/>
    <w:rsid w:val="00DF7EBC"/>
    <w:rsid w:val="00E01AAA"/>
    <w:rsid w:val="00E01E44"/>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040E"/>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11E"/>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86E5945-B284-45E4-B2AB-B2099834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449</Words>
  <Characters>2474</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Usuario de Windows</cp:lastModifiedBy>
  <cp:revision>2</cp:revision>
  <cp:lastPrinted>2017-10-26T10:25:00Z</cp:lastPrinted>
  <dcterms:created xsi:type="dcterms:W3CDTF">2020-11-04T13:38:00Z</dcterms:created>
  <dcterms:modified xsi:type="dcterms:W3CDTF">2020-11-04T13:38:00Z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